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F6497" w14:textId="77777777" w:rsidR="00884DDA" w:rsidRPr="004A70F5" w:rsidRDefault="00884DDA" w:rsidP="00884DDA">
      <w:pPr>
        <w:jc w:val="center"/>
        <w:rPr>
          <w:b/>
          <w:sz w:val="32"/>
          <w:szCs w:val="32"/>
        </w:rPr>
      </w:pPr>
      <w:r w:rsidRPr="004A70F5">
        <w:rPr>
          <w:b/>
          <w:sz w:val="32"/>
          <w:szCs w:val="32"/>
        </w:rPr>
        <w:t>TIM 58:  Systems Analysis and Design</w:t>
      </w:r>
    </w:p>
    <w:p w14:paraId="2BD2C135" w14:textId="77777777" w:rsidR="00884DDA" w:rsidRDefault="00884DDA" w:rsidP="00884DDA">
      <w:pPr>
        <w:jc w:val="center"/>
      </w:pPr>
    </w:p>
    <w:p w14:paraId="4F4AEB9D" w14:textId="77777777" w:rsidR="00884DDA" w:rsidRPr="00884DDA" w:rsidRDefault="00884DDA" w:rsidP="00884DDA">
      <w:pPr>
        <w:jc w:val="center"/>
        <w:rPr>
          <w:b/>
        </w:rPr>
      </w:pPr>
      <w:r w:rsidRPr="00884DDA">
        <w:rPr>
          <w:b/>
        </w:rPr>
        <w:t>Homework Set #1</w:t>
      </w:r>
      <w:bookmarkStart w:id="0" w:name="_GoBack"/>
      <w:bookmarkEnd w:id="0"/>
    </w:p>
    <w:p w14:paraId="083DCC51" w14:textId="77777777" w:rsidR="00884DDA" w:rsidRDefault="00884DDA" w:rsidP="00884DDA">
      <w:pPr>
        <w:jc w:val="center"/>
      </w:pPr>
    </w:p>
    <w:p w14:paraId="45D3F094" w14:textId="77777777" w:rsidR="00884DDA" w:rsidRDefault="00884DDA" w:rsidP="00884DDA">
      <w:pPr>
        <w:jc w:val="center"/>
        <w:rPr>
          <w:i/>
        </w:rPr>
      </w:pPr>
      <w:proofErr w:type="gramStart"/>
      <w:r w:rsidRPr="00884DDA">
        <w:rPr>
          <w:i/>
        </w:rPr>
        <w:t>Due as a paper copy in class at the beginning of class Tuesday January 17.</w:t>
      </w:r>
      <w:proofErr w:type="gramEnd"/>
    </w:p>
    <w:p w14:paraId="0664FCA3" w14:textId="77777777" w:rsidR="00884DDA" w:rsidRDefault="00884DDA" w:rsidP="00884DDA">
      <w:pPr>
        <w:jc w:val="center"/>
        <w:rPr>
          <w:i/>
        </w:rPr>
      </w:pPr>
    </w:p>
    <w:p w14:paraId="53AAAEBA" w14:textId="77777777" w:rsidR="007F6D78" w:rsidRDefault="007F6D78" w:rsidP="00884DDA">
      <w:pPr>
        <w:jc w:val="center"/>
      </w:pPr>
    </w:p>
    <w:p w14:paraId="6B3CBBF9" w14:textId="7D473EFE" w:rsidR="00884DDA" w:rsidRDefault="00203234" w:rsidP="00884DDA">
      <w:pPr>
        <w:widowControl w:val="0"/>
        <w:autoSpaceDE w:val="0"/>
        <w:autoSpaceDN w:val="0"/>
        <w:adjustRightInd w:val="0"/>
        <w:ind w:right="-720"/>
        <w:rPr>
          <w:b/>
          <w:bCs/>
          <w:lang w:eastAsia="ja-JP"/>
        </w:rPr>
      </w:pPr>
      <w:r>
        <w:rPr>
          <w:lang w:eastAsia="ja-JP"/>
        </w:rPr>
        <w:t>Provide short</w:t>
      </w:r>
      <w:r w:rsidR="00E56A19">
        <w:rPr>
          <w:lang w:eastAsia="ja-JP"/>
        </w:rPr>
        <w:t>-medium</w:t>
      </w:r>
      <w:r>
        <w:rPr>
          <w:lang w:eastAsia="ja-JP"/>
        </w:rPr>
        <w:t xml:space="preserve"> paragraph answers to the following questions.</w:t>
      </w:r>
    </w:p>
    <w:p w14:paraId="17FF8C2A" w14:textId="77777777" w:rsidR="00AB6AFA" w:rsidRDefault="00AB6AFA" w:rsidP="00884DDA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41B0F542" w14:textId="77777777" w:rsidR="00884DDA" w:rsidRDefault="00D664E6" w:rsidP="00CA1705">
      <w:pPr>
        <w:widowControl w:val="0"/>
        <w:tabs>
          <w:tab w:val="left" w:pos="360"/>
        </w:tabs>
        <w:autoSpaceDE w:val="0"/>
        <w:autoSpaceDN w:val="0"/>
        <w:adjustRightInd w:val="0"/>
        <w:ind w:left="360" w:right="-720" w:hanging="360"/>
        <w:rPr>
          <w:lang w:eastAsia="ja-JP"/>
        </w:rPr>
      </w:pPr>
      <w:r>
        <w:rPr>
          <w:lang w:eastAsia="ja-JP"/>
        </w:rPr>
        <w:t>1</w:t>
      </w:r>
      <w:r w:rsidR="00884DDA">
        <w:rPr>
          <w:lang w:eastAsia="ja-JP"/>
        </w:rPr>
        <w:t>.</w:t>
      </w:r>
      <w:r w:rsidR="00884DDA">
        <w:rPr>
          <w:lang w:eastAsia="ja-JP"/>
        </w:rPr>
        <w:tab/>
      </w:r>
      <w:r w:rsidR="00CA1705">
        <w:rPr>
          <w:lang w:eastAsia="ja-JP"/>
        </w:rPr>
        <w:t xml:space="preserve">Provide </w:t>
      </w:r>
      <w:r w:rsidR="00AB6AFA">
        <w:rPr>
          <w:lang w:eastAsia="ja-JP"/>
        </w:rPr>
        <w:t>your</w:t>
      </w:r>
      <w:r w:rsidR="00CA1705">
        <w:rPr>
          <w:lang w:eastAsia="ja-JP"/>
        </w:rPr>
        <w:t xml:space="preserve"> answer to </w:t>
      </w:r>
      <w:proofErr w:type="spellStart"/>
      <w:r w:rsidR="00CA1705">
        <w:rPr>
          <w:lang w:eastAsia="ja-JP"/>
        </w:rPr>
        <w:t>Minicase</w:t>
      </w:r>
      <w:proofErr w:type="spellEnd"/>
      <w:r w:rsidR="00CA1705">
        <w:rPr>
          <w:lang w:eastAsia="ja-JP"/>
        </w:rPr>
        <w:t xml:space="preserve"> #1 on p. 39 of the textbook.</w:t>
      </w:r>
      <w:r w:rsidR="00AB6AFA">
        <w:rPr>
          <w:lang w:eastAsia="ja-JP"/>
        </w:rPr>
        <w:t xml:space="preserve">  Be sure to use terms and ideas from the book and lecture.</w:t>
      </w:r>
    </w:p>
    <w:p w14:paraId="11365756" w14:textId="77777777" w:rsidR="00884DDA" w:rsidRDefault="00884DDA" w:rsidP="00884DDA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6CC138FC" w14:textId="77777777" w:rsidR="00884DDA" w:rsidRDefault="00D664E6" w:rsidP="00884DDA">
      <w:pPr>
        <w:widowControl w:val="0"/>
        <w:tabs>
          <w:tab w:val="left" w:pos="360"/>
        </w:tabs>
        <w:autoSpaceDE w:val="0"/>
        <w:autoSpaceDN w:val="0"/>
        <w:adjustRightInd w:val="0"/>
        <w:ind w:left="360" w:right="-720" w:hanging="360"/>
        <w:rPr>
          <w:lang w:eastAsia="ja-JP"/>
        </w:rPr>
      </w:pPr>
      <w:r>
        <w:rPr>
          <w:lang w:eastAsia="ja-JP"/>
        </w:rPr>
        <w:t>2</w:t>
      </w:r>
      <w:r w:rsidR="00884DDA">
        <w:rPr>
          <w:lang w:eastAsia="ja-JP"/>
        </w:rPr>
        <w:t>.</w:t>
      </w:r>
      <w:r w:rsidR="00884DDA">
        <w:rPr>
          <w:lang w:eastAsia="ja-JP"/>
        </w:rPr>
        <w:tab/>
        <w:t>Explain the idea of prototyping and indicate when prototyping is appropriate.</w:t>
      </w:r>
    </w:p>
    <w:p w14:paraId="3F6037BC" w14:textId="77777777" w:rsidR="00884DDA" w:rsidRDefault="00884DDA" w:rsidP="00884DDA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7177D1F2" w14:textId="69A2DE8A" w:rsidR="00884DDA" w:rsidRDefault="00AB6AFA" w:rsidP="008F31C4">
      <w:pPr>
        <w:widowControl w:val="0"/>
        <w:tabs>
          <w:tab w:val="left" w:pos="360"/>
        </w:tabs>
        <w:autoSpaceDE w:val="0"/>
        <w:autoSpaceDN w:val="0"/>
        <w:adjustRightInd w:val="0"/>
        <w:ind w:left="360" w:right="-720" w:hanging="360"/>
        <w:rPr>
          <w:lang w:eastAsia="ja-JP"/>
        </w:rPr>
      </w:pPr>
      <w:r>
        <w:rPr>
          <w:lang w:eastAsia="ja-JP"/>
        </w:rPr>
        <w:t>3</w:t>
      </w:r>
      <w:r w:rsidR="00884DDA">
        <w:rPr>
          <w:lang w:eastAsia="ja-JP"/>
        </w:rPr>
        <w:t>.</w:t>
      </w:r>
      <w:r w:rsidR="00884DDA">
        <w:rPr>
          <w:lang w:eastAsia="ja-JP"/>
        </w:rPr>
        <w:tab/>
        <w:t xml:space="preserve">Explain the role of a project manager in an IS project.  </w:t>
      </w:r>
    </w:p>
    <w:p w14:paraId="1CBE1BB0" w14:textId="77777777" w:rsidR="00884DDA" w:rsidRDefault="00884DDA" w:rsidP="00884DDA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361BCAE8" w14:textId="5BEB583B" w:rsidR="00884DDA" w:rsidRDefault="00AB6AFA" w:rsidP="008F31C4">
      <w:pPr>
        <w:widowControl w:val="0"/>
        <w:tabs>
          <w:tab w:val="left" w:pos="360"/>
        </w:tabs>
        <w:autoSpaceDE w:val="0"/>
        <w:autoSpaceDN w:val="0"/>
        <w:adjustRightInd w:val="0"/>
        <w:ind w:left="360" w:right="-720" w:hanging="360"/>
        <w:rPr>
          <w:lang w:eastAsia="ja-JP"/>
        </w:rPr>
      </w:pPr>
      <w:r>
        <w:rPr>
          <w:lang w:eastAsia="ja-JP"/>
        </w:rPr>
        <w:t>4</w:t>
      </w:r>
      <w:r w:rsidR="008F31C4">
        <w:rPr>
          <w:lang w:eastAsia="ja-JP"/>
        </w:rPr>
        <w:t>.</w:t>
      </w:r>
      <w:r w:rsidR="008F31C4">
        <w:rPr>
          <w:lang w:eastAsia="ja-JP"/>
        </w:rPr>
        <w:tab/>
        <w:t>S</w:t>
      </w:r>
      <w:r w:rsidR="00884DDA">
        <w:rPr>
          <w:lang w:eastAsia="ja-JP"/>
        </w:rPr>
        <w:t xml:space="preserve">ummarize the purpose of the planning phase in SDLC.  Explain why it exists and what it contributes to the completion of the system. </w:t>
      </w:r>
    </w:p>
    <w:p w14:paraId="63440703" w14:textId="77777777" w:rsidR="00884DDA" w:rsidRDefault="00884DDA" w:rsidP="00884DDA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43CDEB09" w14:textId="40127C2D" w:rsidR="00884DDA" w:rsidRDefault="00AB6AFA" w:rsidP="00884DDA">
      <w:pPr>
        <w:widowControl w:val="0"/>
        <w:tabs>
          <w:tab w:val="left" w:pos="360"/>
        </w:tabs>
        <w:autoSpaceDE w:val="0"/>
        <w:autoSpaceDN w:val="0"/>
        <w:adjustRightInd w:val="0"/>
        <w:ind w:left="360" w:right="-720" w:hanging="360"/>
        <w:rPr>
          <w:lang w:eastAsia="ja-JP"/>
        </w:rPr>
      </w:pPr>
      <w:r>
        <w:rPr>
          <w:lang w:eastAsia="ja-JP"/>
        </w:rPr>
        <w:t>5</w:t>
      </w:r>
      <w:r w:rsidR="008F31C4">
        <w:rPr>
          <w:lang w:eastAsia="ja-JP"/>
        </w:rPr>
        <w:t>.</w:t>
      </w:r>
      <w:r w:rsidR="008F31C4">
        <w:rPr>
          <w:lang w:eastAsia="ja-JP"/>
        </w:rPr>
        <w:tab/>
        <w:t>S</w:t>
      </w:r>
      <w:r w:rsidR="00884DDA">
        <w:rPr>
          <w:lang w:eastAsia="ja-JP"/>
        </w:rPr>
        <w:t xml:space="preserve">ummarize the purpose of the analysis phase in SDLC.  Explain why it exists and what it contributes to the completion of the system. </w:t>
      </w:r>
    </w:p>
    <w:p w14:paraId="7AAFE5DF" w14:textId="77777777" w:rsidR="00884DDA" w:rsidRDefault="00884DDA" w:rsidP="00884DDA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655B9834" w14:textId="527E0F59" w:rsidR="00884DDA" w:rsidRDefault="00AB6AFA" w:rsidP="008F31C4">
      <w:pPr>
        <w:widowControl w:val="0"/>
        <w:tabs>
          <w:tab w:val="left" w:pos="360"/>
        </w:tabs>
        <w:autoSpaceDE w:val="0"/>
        <w:autoSpaceDN w:val="0"/>
        <w:adjustRightInd w:val="0"/>
        <w:ind w:left="360" w:right="-720" w:hanging="360"/>
        <w:rPr>
          <w:lang w:eastAsia="ja-JP"/>
        </w:rPr>
      </w:pPr>
      <w:r>
        <w:rPr>
          <w:lang w:eastAsia="ja-JP"/>
        </w:rPr>
        <w:t>6</w:t>
      </w:r>
      <w:r w:rsidR="008F31C4">
        <w:rPr>
          <w:lang w:eastAsia="ja-JP"/>
        </w:rPr>
        <w:t>.</w:t>
      </w:r>
      <w:r w:rsidR="008F31C4">
        <w:rPr>
          <w:lang w:eastAsia="ja-JP"/>
        </w:rPr>
        <w:tab/>
        <w:t>S</w:t>
      </w:r>
      <w:r w:rsidR="00884DDA">
        <w:rPr>
          <w:lang w:eastAsia="ja-JP"/>
        </w:rPr>
        <w:t xml:space="preserve">ummarize the purpose of the design phase in SDLC.  Explain why it exists and what it contributes to the completion of the system. </w:t>
      </w:r>
    </w:p>
    <w:p w14:paraId="05EAE25A" w14:textId="77777777" w:rsidR="00884DDA" w:rsidRDefault="00884DDA" w:rsidP="00884DDA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1EFA59E9" w14:textId="60E2BCB4" w:rsidR="00884DDA" w:rsidRDefault="00AB6AFA" w:rsidP="00884DDA">
      <w:pPr>
        <w:widowControl w:val="0"/>
        <w:tabs>
          <w:tab w:val="left" w:pos="360"/>
        </w:tabs>
        <w:autoSpaceDE w:val="0"/>
        <w:autoSpaceDN w:val="0"/>
        <w:adjustRightInd w:val="0"/>
        <w:ind w:left="360" w:right="-720" w:hanging="360"/>
        <w:rPr>
          <w:lang w:eastAsia="ja-JP"/>
        </w:rPr>
      </w:pPr>
      <w:r>
        <w:rPr>
          <w:lang w:eastAsia="ja-JP"/>
        </w:rPr>
        <w:t>7</w:t>
      </w:r>
      <w:r w:rsidR="008F31C4">
        <w:rPr>
          <w:lang w:eastAsia="ja-JP"/>
        </w:rPr>
        <w:t>.</w:t>
      </w:r>
      <w:r w:rsidR="008F31C4">
        <w:rPr>
          <w:lang w:eastAsia="ja-JP"/>
        </w:rPr>
        <w:tab/>
        <w:t>S</w:t>
      </w:r>
      <w:r w:rsidR="00884DDA">
        <w:rPr>
          <w:lang w:eastAsia="ja-JP"/>
        </w:rPr>
        <w:t xml:space="preserve">ummarize the purpose of the implementation phase in SDLC.  Explain why it exists and what it contributes to the completion of the system. </w:t>
      </w:r>
    </w:p>
    <w:p w14:paraId="09F33C1D" w14:textId="77777777" w:rsidR="00884DDA" w:rsidRDefault="00884DDA" w:rsidP="00884DDA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719067FE" w14:textId="1D68E3D5" w:rsidR="00884DDA" w:rsidRDefault="00AB6AFA" w:rsidP="008F31C4">
      <w:pPr>
        <w:widowControl w:val="0"/>
        <w:tabs>
          <w:tab w:val="left" w:pos="360"/>
        </w:tabs>
        <w:autoSpaceDE w:val="0"/>
        <w:autoSpaceDN w:val="0"/>
        <w:adjustRightInd w:val="0"/>
        <w:ind w:left="360" w:right="-720" w:hanging="360"/>
        <w:rPr>
          <w:lang w:eastAsia="ja-JP"/>
        </w:rPr>
      </w:pPr>
      <w:r>
        <w:rPr>
          <w:lang w:eastAsia="ja-JP"/>
        </w:rPr>
        <w:t>8</w:t>
      </w:r>
      <w:r w:rsidR="008F31C4">
        <w:rPr>
          <w:lang w:eastAsia="ja-JP"/>
        </w:rPr>
        <w:t>.</w:t>
      </w:r>
      <w:r w:rsidR="008F31C4">
        <w:rPr>
          <w:lang w:eastAsia="ja-JP"/>
        </w:rPr>
        <w:tab/>
        <w:t>C</w:t>
      </w:r>
      <w:r>
        <w:rPr>
          <w:lang w:eastAsia="ja-JP"/>
        </w:rPr>
        <w:t>ompare and contrast</w:t>
      </w:r>
      <w:r w:rsidR="00884DDA">
        <w:rPr>
          <w:lang w:eastAsia="ja-JP"/>
        </w:rPr>
        <w:t xml:space="preserve"> the roles and responsibilities of the </w:t>
      </w:r>
      <w:r w:rsidR="00884DDA" w:rsidRPr="007175F8">
        <w:rPr>
          <w:b/>
          <w:lang w:eastAsia="ja-JP"/>
        </w:rPr>
        <w:t>project manager</w:t>
      </w:r>
      <w:r w:rsidR="00884DDA">
        <w:rPr>
          <w:lang w:eastAsia="ja-JP"/>
        </w:rPr>
        <w:t xml:space="preserve"> and the </w:t>
      </w:r>
      <w:r w:rsidR="00884DDA" w:rsidRPr="007175F8">
        <w:rPr>
          <w:b/>
          <w:lang w:eastAsia="ja-JP"/>
        </w:rPr>
        <w:t>business analyst</w:t>
      </w:r>
      <w:r w:rsidR="00884DDA">
        <w:rPr>
          <w:lang w:eastAsia="ja-JP"/>
        </w:rPr>
        <w:t>.</w:t>
      </w:r>
    </w:p>
    <w:p w14:paraId="4BF27E2C" w14:textId="77777777" w:rsidR="00884DDA" w:rsidRDefault="00884DDA" w:rsidP="00884DDA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30DF446A" w14:textId="48818D1E" w:rsidR="00884DDA" w:rsidRDefault="00AB6AFA" w:rsidP="00884DDA">
      <w:pPr>
        <w:widowControl w:val="0"/>
        <w:tabs>
          <w:tab w:val="left" w:pos="360"/>
        </w:tabs>
        <w:autoSpaceDE w:val="0"/>
        <w:autoSpaceDN w:val="0"/>
        <w:adjustRightInd w:val="0"/>
        <w:ind w:left="360" w:right="-720" w:hanging="360"/>
        <w:rPr>
          <w:lang w:eastAsia="ja-JP"/>
        </w:rPr>
      </w:pPr>
      <w:r>
        <w:rPr>
          <w:lang w:eastAsia="ja-JP"/>
        </w:rPr>
        <w:t>9</w:t>
      </w:r>
      <w:r w:rsidR="008F31C4">
        <w:rPr>
          <w:lang w:eastAsia="ja-JP"/>
        </w:rPr>
        <w:t>.</w:t>
      </w:r>
      <w:r w:rsidR="008F31C4">
        <w:rPr>
          <w:lang w:eastAsia="ja-JP"/>
        </w:rPr>
        <w:tab/>
        <w:t>E</w:t>
      </w:r>
      <w:r w:rsidR="00884DDA">
        <w:rPr>
          <w:lang w:eastAsia="ja-JP"/>
        </w:rPr>
        <w:t xml:space="preserve">xplain what </w:t>
      </w:r>
      <w:r w:rsidR="00D664E6">
        <w:rPr>
          <w:lang w:eastAsia="ja-JP"/>
        </w:rPr>
        <w:t>is meant in</w:t>
      </w:r>
      <w:r w:rsidR="00884DDA">
        <w:rPr>
          <w:lang w:eastAsia="ja-JP"/>
        </w:rPr>
        <w:t xml:space="preserve"> Unified Modeling Language (UML) by </w:t>
      </w:r>
      <w:r w:rsidR="00884DDA" w:rsidRPr="00AB6AFA">
        <w:rPr>
          <w:i/>
          <w:lang w:eastAsia="ja-JP"/>
        </w:rPr>
        <w:t>use-case driven</w:t>
      </w:r>
      <w:r w:rsidR="00884DDA">
        <w:rPr>
          <w:lang w:eastAsia="ja-JP"/>
        </w:rPr>
        <w:t xml:space="preserve">, </w:t>
      </w:r>
      <w:r w:rsidR="00884DDA" w:rsidRPr="00AB6AFA">
        <w:rPr>
          <w:i/>
          <w:lang w:eastAsia="ja-JP"/>
        </w:rPr>
        <w:t>architecture centric</w:t>
      </w:r>
      <w:r w:rsidR="00884DDA">
        <w:rPr>
          <w:lang w:eastAsia="ja-JP"/>
        </w:rPr>
        <w:t xml:space="preserve">, and </w:t>
      </w:r>
      <w:r w:rsidR="00884DDA" w:rsidRPr="00AB6AFA">
        <w:rPr>
          <w:i/>
          <w:lang w:eastAsia="ja-JP"/>
        </w:rPr>
        <w:t>iterative and incremental</w:t>
      </w:r>
      <w:r w:rsidR="00884DDA">
        <w:rPr>
          <w:lang w:eastAsia="ja-JP"/>
        </w:rPr>
        <w:t>.</w:t>
      </w:r>
    </w:p>
    <w:p w14:paraId="54CF6320" w14:textId="77777777" w:rsidR="00884DDA" w:rsidRDefault="00884DDA" w:rsidP="00884DDA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331AA9A7" w14:textId="4B1A1D07" w:rsidR="00884DDA" w:rsidRDefault="00AB6AFA" w:rsidP="00884DDA">
      <w:pPr>
        <w:widowControl w:val="0"/>
        <w:tabs>
          <w:tab w:val="left" w:pos="360"/>
        </w:tabs>
        <w:autoSpaceDE w:val="0"/>
        <w:autoSpaceDN w:val="0"/>
        <w:adjustRightInd w:val="0"/>
        <w:ind w:left="360" w:right="-720" w:hanging="360"/>
        <w:rPr>
          <w:lang w:eastAsia="ja-JP"/>
        </w:rPr>
      </w:pPr>
      <w:r>
        <w:rPr>
          <w:lang w:eastAsia="ja-JP"/>
        </w:rPr>
        <w:t>10</w:t>
      </w:r>
      <w:r w:rsidR="008F31C4">
        <w:rPr>
          <w:lang w:eastAsia="ja-JP"/>
        </w:rPr>
        <w:t>.</w:t>
      </w:r>
      <w:r w:rsidR="008F31C4">
        <w:rPr>
          <w:lang w:eastAsia="ja-JP"/>
        </w:rPr>
        <w:tab/>
        <w:t xml:space="preserve"> D</w:t>
      </w:r>
      <w:r w:rsidR="00884DDA">
        <w:rPr>
          <w:lang w:eastAsia="ja-JP"/>
        </w:rPr>
        <w:t>escribe the Unified Process (UP).</w:t>
      </w:r>
    </w:p>
    <w:p w14:paraId="6E7B659C" w14:textId="77777777" w:rsidR="00884DDA" w:rsidRDefault="00884DDA" w:rsidP="00884DDA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0EF5FDCC" w14:textId="77777777" w:rsidR="00884DDA" w:rsidRDefault="00884DDA" w:rsidP="00D664E6">
      <w:pPr>
        <w:widowControl w:val="0"/>
        <w:tabs>
          <w:tab w:val="left" w:pos="360"/>
        </w:tabs>
        <w:autoSpaceDE w:val="0"/>
        <w:autoSpaceDN w:val="0"/>
        <w:adjustRightInd w:val="0"/>
        <w:ind w:right="-720"/>
        <w:rPr>
          <w:lang w:eastAsia="ja-JP"/>
        </w:rPr>
      </w:pPr>
    </w:p>
    <w:p w14:paraId="0E1632C9" w14:textId="77777777" w:rsidR="00884DDA" w:rsidRDefault="00884DDA" w:rsidP="00884DDA"/>
    <w:sectPr w:rsidR="00884DDA" w:rsidSect="00931C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000001F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0000032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000003E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000004B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0000057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000005D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0000064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000006A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0000070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0000076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21"/>
      <w:numFmt w:val="decimal"/>
      <w:lvlText w:val="%1."/>
      <w:lvlJc w:val="left"/>
      <w:pPr>
        <w:ind w:left="720" w:hanging="360"/>
      </w:pPr>
    </w:lvl>
    <w:lvl w:ilvl="1" w:tplc="000007D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21"/>
      <w:numFmt w:val="decimal"/>
      <w:lvlText w:val="%1."/>
      <w:lvlJc w:val="left"/>
      <w:pPr>
        <w:ind w:left="720" w:hanging="360"/>
      </w:pPr>
    </w:lvl>
    <w:lvl w:ilvl="1" w:tplc="0000083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21"/>
      <w:numFmt w:val="decimal"/>
      <w:lvlText w:val="%1."/>
      <w:lvlJc w:val="left"/>
      <w:pPr>
        <w:ind w:left="720" w:hanging="360"/>
      </w:pPr>
    </w:lvl>
    <w:lvl w:ilvl="1" w:tplc="0000089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21"/>
      <w:numFmt w:val="decimal"/>
      <w:lvlText w:val="%1."/>
      <w:lvlJc w:val="left"/>
      <w:pPr>
        <w:ind w:left="720" w:hanging="360"/>
      </w:pPr>
    </w:lvl>
    <w:lvl w:ilvl="1" w:tplc="000008F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21"/>
      <w:numFmt w:val="decimal"/>
      <w:lvlText w:val="%1."/>
      <w:lvlJc w:val="left"/>
      <w:pPr>
        <w:ind w:left="720" w:hanging="360"/>
      </w:pPr>
    </w:lvl>
    <w:lvl w:ilvl="1" w:tplc="0000096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21"/>
      <w:numFmt w:val="decimal"/>
      <w:lvlText w:val="%1."/>
      <w:lvlJc w:val="left"/>
      <w:pPr>
        <w:ind w:left="720" w:hanging="360"/>
      </w:pPr>
    </w:lvl>
    <w:lvl w:ilvl="1" w:tplc="000009C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21"/>
      <w:numFmt w:val="decimal"/>
      <w:lvlText w:val="%1."/>
      <w:lvlJc w:val="left"/>
      <w:pPr>
        <w:ind w:left="720" w:hanging="360"/>
      </w:pPr>
    </w:lvl>
    <w:lvl w:ilvl="1" w:tplc="00000A2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21"/>
      <w:numFmt w:val="decimal"/>
      <w:lvlText w:val="%1."/>
      <w:lvlJc w:val="left"/>
      <w:pPr>
        <w:ind w:left="720" w:hanging="360"/>
      </w:pPr>
    </w:lvl>
    <w:lvl w:ilvl="1" w:tplc="00000A8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21"/>
      <w:numFmt w:val="decimal"/>
      <w:lvlText w:val="%1."/>
      <w:lvlJc w:val="left"/>
      <w:pPr>
        <w:ind w:left="720" w:hanging="360"/>
      </w:pPr>
    </w:lvl>
    <w:lvl w:ilvl="1" w:tplc="00000AF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21"/>
      <w:numFmt w:val="decimal"/>
      <w:lvlText w:val="%1."/>
      <w:lvlJc w:val="left"/>
      <w:pPr>
        <w:ind w:left="720" w:hanging="360"/>
      </w:pPr>
    </w:lvl>
    <w:lvl w:ilvl="1" w:tplc="00000B5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0000001F"/>
    <w:lvl w:ilvl="0" w:tplc="00000BB9">
      <w:start w:val="1"/>
      <w:numFmt w:val="decimal"/>
      <w:lvlText w:val="%1."/>
      <w:lvlJc w:val="left"/>
      <w:pPr>
        <w:ind w:left="720" w:hanging="360"/>
      </w:pPr>
    </w:lvl>
    <w:lvl w:ilvl="1" w:tplc="00000BB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0"/>
    <w:multiLevelType w:val="hybridMultilevel"/>
    <w:tmpl w:val="00000020"/>
    <w:lvl w:ilvl="0" w:tplc="00000C1D">
      <w:start w:val="1"/>
      <w:numFmt w:val="decimal"/>
      <w:lvlText w:val="%1."/>
      <w:lvlJc w:val="left"/>
      <w:pPr>
        <w:ind w:left="720" w:hanging="360"/>
      </w:pPr>
    </w:lvl>
    <w:lvl w:ilvl="1" w:tplc="00000C1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1"/>
    <w:multiLevelType w:val="hybridMultilevel"/>
    <w:tmpl w:val="00000021"/>
    <w:lvl w:ilvl="0" w:tplc="00000C81">
      <w:start w:val="1"/>
      <w:numFmt w:val="decimal"/>
      <w:lvlText w:val="%1."/>
      <w:lvlJc w:val="left"/>
      <w:pPr>
        <w:ind w:left="720" w:hanging="360"/>
      </w:pPr>
    </w:lvl>
    <w:lvl w:ilvl="1" w:tplc="00000C8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0022"/>
    <w:multiLevelType w:val="hybridMultilevel"/>
    <w:tmpl w:val="00000022"/>
    <w:lvl w:ilvl="0" w:tplc="00000CE5">
      <w:start w:val="1"/>
      <w:numFmt w:val="decimal"/>
      <w:lvlText w:val="%1."/>
      <w:lvlJc w:val="left"/>
      <w:pPr>
        <w:ind w:left="720" w:hanging="360"/>
      </w:pPr>
    </w:lvl>
    <w:lvl w:ilvl="1" w:tplc="00000CE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0023"/>
    <w:multiLevelType w:val="hybridMultilevel"/>
    <w:tmpl w:val="00000023"/>
    <w:lvl w:ilvl="0" w:tplc="00000D49">
      <w:start w:val="1"/>
      <w:numFmt w:val="decimal"/>
      <w:lvlText w:val="%1."/>
      <w:lvlJc w:val="left"/>
      <w:pPr>
        <w:ind w:left="720" w:hanging="360"/>
      </w:pPr>
    </w:lvl>
    <w:lvl w:ilvl="1" w:tplc="00000D4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0024"/>
    <w:multiLevelType w:val="hybridMultilevel"/>
    <w:tmpl w:val="00000024"/>
    <w:lvl w:ilvl="0" w:tplc="00000DAD">
      <w:start w:val="1"/>
      <w:numFmt w:val="decimal"/>
      <w:lvlText w:val="%1."/>
      <w:lvlJc w:val="left"/>
      <w:pPr>
        <w:ind w:left="720" w:hanging="360"/>
      </w:pPr>
    </w:lvl>
    <w:lvl w:ilvl="1" w:tplc="00000DA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DA"/>
    <w:rsid w:val="00203234"/>
    <w:rsid w:val="004216E5"/>
    <w:rsid w:val="004A70F5"/>
    <w:rsid w:val="005E773D"/>
    <w:rsid w:val="007175F8"/>
    <w:rsid w:val="007F6D78"/>
    <w:rsid w:val="00884DDA"/>
    <w:rsid w:val="008F31C4"/>
    <w:rsid w:val="00931C95"/>
    <w:rsid w:val="00AB6AFA"/>
    <w:rsid w:val="00CA1705"/>
    <w:rsid w:val="00D664E6"/>
    <w:rsid w:val="00E5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4F50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A4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A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1112</Characters>
  <Application>Microsoft Macintosh Word</Application>
  <DocSecurity>0</DocSecurity>
  <Lines>9</Lines>
  <Paragraphs>2</Paragraphs>
  <ScaleCrop>false</ScaleCrop>
  <Company>University of California, Santa Cruz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Haddad</dc:creator>
  <cp:keywords/>
  <dc:description/>
  <cp:lastModifiedBy>Brent Haddad</cp:lastModifiedBy>
  <cp:revision>7</cp:revision>
  <dcterms:created xsi:type="dcterms:W3CDTF">2017-01-12T04:16:00Z</dcterms:created>
  <dcterms:modified xsi:type="dcterms:W3CDTF">2017-01-12T04:20:00Z</dcterms:modified>
</cp:coreProperties>
</file>